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E3" w:rsidRPr="001851E3" w:rsidRDefault="009F4958" w:rsidP="001851E3">
      <w:pPr>
        <w:pStyle w:val="a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1E3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  <w:r w:rsidR="00B05D3F" w:rsidRPr="001851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51E3" w:rsidRPr="001851E3">
        <w:rPr>
          <w:rFonts w:ascii="Times New Roman" w:hAnsi="Times New Roman"/>
          <w:b/>
          <w:sz w:val="24"/>
          <w:szCs w:val="24"/>
          <w:lang w:eastAsia="ru-RU"/>
        </w:rPr>
        <w:t xml:space="preserve">Приказом  МБДОУ детский сад №44 </w:t>
      </w:r>
    </w:p>
    <w:p w:rsidR="00EF01FD" w:rsidRPr="001851E3" w:rsidRDefault="001851E3" w:rsidP="001851E3">
      <w:pPr>
        <w:pStyle w:val="a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1E3">
        <w:rPr>
          <w:rFonts w:ascii="Times New Roman" w:hAnsi="Times New Roman"/>
          <w:b/>
          <w:sz w:val="24"/>
          <w:szCs w:val="24"/>
          <w:lang w:eastAsia="ru-RU"/>
        </w:rPr>
        <w:t>от  30.03.2022года  № 36 (в новой редакции)</w:t>
      </w:r>
    </w:p>
    <w:p w:rsidR="00B05D3F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05D3F" w:rsidRPr="008433ED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7417" w:rsidRPr="00A33082" w:rsidRDefault="008B74A1" w:rsidP="00A33082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ED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B66096" w:rsidP="00B6609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B74A1" w:rsidRPr="00A33082" w:rsidRDefault="008B74A1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4A1" w:rsidRPr="00A33082" w:rsidRDefault="008B74A1" w:rsidP="00A33082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3082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A33082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A33082">
        <w:rPr>
          <w:rFonts w:ascii="Times New Roman" w:hAnsi="Times New Roman"/>
          <w:sz w:val="24"/>
          <w:szCs w:val="24"/>
          <w:lang w:eastAsia="ru-RU"/>
        </w:rPr>
        <w:t>нгарск</w:t>
      </w:r>
      <w:proofErr w:type="spellEnd"/>
      <w:r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A33082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E4008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81FE0">
        <w:rPr>
          <w:rFonts w:ascii="Times New Roman" w:hAnsi="Times New Roman"/>
          <w:sz w:val="24"/>
          <w:szCs w:val="24"/>
          <w:lang w:eastAsia="ru-RU"/>
        </w:rPr>
        <w:t>__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096" w:rsidRPr="00196437" w:rsidRDefault="00B66096" w:rsidP="00B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4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</w:t>
      </w:r>
      <w:r w:rsidR="00B61F40">
        <w:rPr>
          <w:rFonts w:ascii="Times New Roman" w:hAnsi="Times New Roman"/>
          <w:b/>
          <w:sz w:val="24"/>
          <w:szCs w:val="24"/>
        </w:rPr>
        <w:t xml:space="preserve">кий сад </w:t>
      </w:r>
      <w:r w:rsidRPr="00196437">
        <w:rPr>
          <w:rFonts w:ascii="Times New Roman" w:hAnsi="Times New Roman"/>
          <w:b/>
          <w:sz w:val="24"/>
          <w:szCs w:val="24"/>
        </w:rPr>
        <w:t xml:space="preserve"> №44</w:t>
      </w:r>
      <w:r w:rsidR="00B61F40">
        <w:rPr>
          <w:rFonts w:ascii="Times New Roman" w:hAnsi="Times New Roman"/>
          <w:b/>
          <w:sz w:val="24"/>
          <w:szCs w:val="24"/>
        </w:rPr>
        <w:t xml:space="preserve"> «Веснушки»</w:t>
      </w:r>
      <w:r w:rsidR="00861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67A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Учреждение)</w:t>
      </w:r>
      <w:r w:rsidRPr="00196437">
        <w:rPr>
          <w:rFonts w:ascii="Times New Roman" w:hAnsi="Times New Roman"/>
          <w:b/>
          <w:sz w:val="24"/>
          <w:szCs w:val="24"/>
        </w:rPr>
        <w:t>,</w:t>
      </w:r>
      <w:r w:rsidRPr="00196437">
        <w:rPr>
          <w:rFonts w:ascii="Times New Roman" w:hAnsi="Times New Roman"/>
          <w:sz w:val="24"/>
          <w:szCs w:val="24"/>
        </w:rPr>
        <w:t xml:space="preserve"> осуществляющее   образовательную   деятельност</w:t>
      </w:r>
      <w:r w:rsidR="00B61F40">
        <w:rPr>
          <w:rFonts w:ascii="Times New Roman" w:hAnsi="Times New Roman"/>
          <w:sz w:val="24"/>
          <w:szCs w:val="24"/>
        </w:rPr>
        <w:t>ь  на основании лицензии от " 28" ноября 2016 г. регистрационный  № 9586 ,Серия 38ЛО1 № 0003834</w:t>
      </w:r>
      <w:r w:rsidRPr="001964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>выданной Службой по контролю и надзору в сфере образования Иркутской области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96437">
        <w:rPr>
          <w:rFonts w:ascii="Times New Roman" w:hAnsi="Times New Roman"/>
          <w:b/>
          <w:sz w:val="24"/>
          <w:szCs w:val="24"/>
        </w:rPr>
        <w:t>"Исполнитель</w:t>
      </w:r>
      <w:r w:rsidRPr="00196437">
        <w:rPr>
          <w:rFonts w:ascii="Times New Roman" w:hAnsi="Times New Roman"/>
          <w:sz w:val="24"/>
          <w:szCs w:val="24"/>
        </w:rPr>
        <w:t xml:space="preserve">", в лице заведующего </w:t>
      </w:r>
      <w:r w:rsidRPr="00196437">
        <w:rPr>
          <w:rFonts w:ascii="Times New Roman" w:hAnsi="Times New Roman"/>
          <w:b/>
          <w:sz w:val="24"/>
          <w:szCs w:val="24"/>
        </w:rPr>
        <w:t xml:space="preserve">Четвериковой Елены Ивановны, </w:t>
      </w:r>
      <w:r w:rsidRPr="00196437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 w:rsidR="00B61F40">
        <w:rPr>
          <w:rFonts w:ascii="Times New Roman" w:hAnsi="Times New Roman"/>
          <w:sz w:val="24"/>
          <w:szCs w:val="24"/>
        </w:rPr>
        <w:t>1 ноября 2016г. № 874</w:t>
      </w:r>
      <w:r w:rsidRPr="00196437">
        <w:rPr>
          <w:rFonts w:ascii="Times New Roman" w:hAnsi="Times New Roman"/>
          <w:sz w:val="24"/>
          <w:szCs w:val="24"/>
        </w:rPr>
        <w:t xml:space="preserve"> , и родителями (законными представителями) или лицами (лицом), заменяющими родителей воспитанника, посещающего </w:t>
      </w:r>
      <w:r>
        <w:rPr>
          <w:rFonts w:ascii="Times New Roman" w:hAnsi="Times New Roman"/>
          <w:sz w:val="24"/>
          <w:szCs w:val="24"/>
        </w:rPr>
        <w:t>настоящее Учреждение</w:t>
      </w:r>
      <w:r w:rsidRPr="00196437">
        <w:rPr>
          <w:rFonts w:ascii="Times New Roman" w:hAnsi="Times New Roman"/>
          <w:sz w:val="24"/>
          <w:szCs w:val="24"/>
        </w:rPr>
        <w:t>,</w:t>
      </w:r>
    </w:p>
    <w:p w:rsidR="00CE4F8B" w:rsidRPr="00966966" w:rsidRDefault="00B66096" w:rsidP="00B66096">
      <w:pPr>
        <w:pStyle w:val="a6"/>
        <w:jc w:val="both"/>
        <w:rPr>
          <w:rFonts w:ascii="Times New Roman" w:hAnsi="Times New Roman"/>
          <w:lang w:eastAsia="ru-RU"/>
        </w:rPr>
      </w:pPr>
      <w:r w:rsidRPr="00196437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Pr="00196437">
        <w:rPr>
          <w:rFonts w:ascii="Times New Roman" w:hAnsi="Times New Roman"/>
          <w:b/>
          <w:sz w:val="24"/>
          <w:szCs w:val="24"/>
        </w:rPr>
        <w:t>"Заказчик",</w:t>
      </w:r>
      <w:r w:rsidRPr="00196437">
        <w:rPr>
          <w:rFonts w:ascii="Times New Roman" w:hAnsi="Times New Roman"/>
          <w:sz w:val="24"/>
          <w:szCs w:val="24"/>
        </w:rPr>
        <w:t xml:space="preserve"> в лице</w:t>
      </w:r>
    </w:p>
    <w:p w:rsidR="00CE4F8B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(</w:t>
      </w:r>
      <w:proofErr w:type="spellStart"/>
      <w:r w:rsidR="008B74A1" w:rsidRPr="00D1485C">
        <w:rPr>
          <w:rFonts w:ascii="Times New Roman" w:hAnsi="Times New Roman"/>
          <w:sz w:val="23"/>
          <w:szCs w:val="23"/>
          <w:lang w:eastAsia="ru-RU"/>
        </w:rPr>
        <w:t>щих</w:t>
      </w:r>
      <w:proofErr w:type="spellEnd"/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A33082">
      <w:pPr>
        <w:pStyle w:val="a6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345577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BB6512">
        <w:rPr>
          <w:rFonts w:ascii="Times New Roman" w:hAnsi="Times New Roman"/>
          <w:lang w:eastAsia="ru-RU"/>
        </w:rPr>
        <w:t>Учреждением</w:t>
      </w:r>
      <w:r w:rsidR="00001877" w:rsidRPr="00BB6512">
        <w:rPr>
          <w:rFonts w:ascii="Times New Roman" w:hAnsi="Times New Roman"/>
          <w:lang w:eastAsia="ru-RU"/>
        </w:rPr>
        <w:t xml:space="preserve"> В</w:t>
      </w:r>
      <w:r w:rsidRPr="00BB6512">
        <w:rPr>
          <w:rFonts w:ascii="Times New Roman" w:hAnsi="Times New Roman"/>
          <w:lang w:eastAsia="ru-RU"/>
        </w:rPr>
        <w:t>оспитаннику образовате</w:t>
      </w:r>
      <w:r w:rsidR="00345577" w:rsidRPr="00BB6512">
        <w:rPr>
          <w:rFonts w:ascii="Times New Roman" w:hAnsi="Times New Roman"/>
          <w:lang w:eastAsia="ru-RU"/>
        </w:rPr>
        <w:t>льных услуг в рамках реализации</w:t>
      </w:r>
      <w:r w:rsidR="00BB0DFE" w:rsidRPr="00BB6512">
        <w:rPr>
          <w:rFonts w:ascii="Times New Roman" w:hAnsi="Times New Roman"/>
          <w:lang w:eastAsia="ru-RU"/>
        </w:rPr>
        <w:t xml:space="preserve"> </w:t>
      </w:r>
      <w:r w:rsidR="00095400" w:rsidRPr="00BB6512">
        <w:rPr>
          <w:rFonts w:ascii="Times New Roman" w:hAnsi="Times New Roman"/>
          <w:lang w:eastAsia="ru-RU"/>
        </w:rPr>
        <w:t xml:space="preserve">основной </w:t>
      </w:r>
      <w:r w:rsidRPr="00BB6512">
        <w:rPr>
          <w:rFonts w:ascii="Times New Roman" w:hAnsi="Times New Roman"/>
          <w:lang w:eastAsia="ru-RU"/>
        </w:rPr>
        <w:t xml:space="preserve">образовательной программы дошкольного образования (далее </w:t>
      </w:r>
      <w:proofErr w:type="gramStart"/>
      <w:r w:rsidR="00740D16">
        <w:rPr>
          <w:rFonts w:ascii="Times New Roman" w:hAnsi="Times New Roman"/>
          <w:lang w:eastAsia="ru-RU"/>
        </w:rPr>
        <w:t>–</w:t>
      </w:r>
      <w:r w:rsidR="00095400" w:rsidRPr="00BB6512">
        <w:rPr>
          <w:rFonts w:ascii="Times New Roman" w:hAnsi="Times New Roman"/>
          <w:lang w:eastAsia="ru-RU"/>
        </w:rPr>
        <w:t>О</w:t>
      </w:r>
      <w:proofErr w:type="gramEnd"/>
      <w:r w:rsidR="00114BDC" w:rsidRPr="00BB6512">
        <w:rPr>
          <w:rFonts w:ascii="Times New Roman" w:hAnsi="Times New Roman"/>
          <w:lang w:eastAsia="ru-RU"/>
        </w:rPr>
        <w:t>П</w:t>
      </w:r>
      <w:r w:rsidR="00095400" w:rsidRPr="00BB6512">
        <w:rPr>
          <w:rFonts w:ascii="Times New Roman" w:hAnsi="Times New Roman"/>
          <w:lang w:eastAsia="ru-RU"/>
        </w:rPr>
        <w:t xml:space="preserve"> </w:t>
      </w:r>
      <w:r w:rsidR="00883A80" w:rsidRPr="00BB6512">
        <w:rPr>
          <w:rFonts w:ascii="Times New Roman" w:hAnsi="Times New Roman"/>
          <w:lang w:eastAsia="ru-RU"/>
        </w:rPr>
        <w:t>ДО</w:t>
      </w:r>
      <w:r w:rsidRPr="00BB6512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BB6512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BB6512">
        <w:rPr>
          <w:rFonts w:ascii="Times New Roman" w:hAnsi="Times New Roman"/>
          <w:lang w:eastAsia="ru-RU"/>
        </w:rPr>
        <w:t>–</w:t>
      </w:r>
      <w:r w:rsidR="0077530A" w:rsidRPr="00BB6512">
        <w:rPr>
          <w:rFonts w:ascii="Times New Roman" w:hAnsi="Times New Roman"/>
          <w:lang w:eastAsia="ru-RU"/>
        </w:rPr>
        <w:t xml:space="preserve"> ФГОС</w:t>
      </w:r>
      <w:r w:rsidR="00345577" w:rsidRPr="00BB6512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BB6512">
        <w:rPr>
          <w:rFonts w:ascii="Times New Roman" w:hAnsi="Times New Roman"/>
          <w:lang w:eastAsia="ru-RU"/>
        </w:rPr>
        <w:t>), содержание В</w:t>
      </w:r>
      <w:r w:rsidRPr="00BB6512">
        <w:rPr>
          <w:rFonts w:ascii="Times New Roman" w:hAnsi="Times New Roman"/>
          <w:lang w:eastAsia="ru-RU"/>
        </w:rPr>
        <w:t xml:space="preserve">оспитанника в </w:t>
      </w:r>
      <w:r w:rsidR="00114BDC" w:rsidRPr="00BB6512">
        <w:rPr>
          <w:rFonts w:ascii="Times New Roman" w:hAnsi="Times New Roman"/>
          <w:lang w:eastAsia="ru-RU"/>
        </w:rPr>
        <w:t>Учреждении</w:t>
      </w:r>
      <w:r w:rsidRPr="00BB6512">
        <w:rPr>
          <w:rFonts w:ascii="Times New Roman" w:hAnsi="Times New Roman"/>
          <w:lang w:eastAsia="ru-RU"/>
        </w:rPr>
        <w:t>, присмотр и уход</w:t>
      </w:r>
      <w:r w:rsidR="00345577" w:rsidRPr="00BB6512">
        <w:rPr>
          <w:rStyle w:val="ad"/>
          <w:rFonts w:ascii="Times New Roman" w:hAnsi="Times New Roman"/>
          <w:b/>
          <w:sz w:val="23"/>
          <w:szCs w:val="23"/>
          <w:lang w:eastAsia="ru-RU"/>
        </w:rPr>
        <w:footnoteReference w:id="1"/>
      </w:r>
      <w:r w:rsidR="00345577" w:rsidRPr="00BB6512">
        <w:rPr>
          <w:rFonts w:ascii="Times New Roman" w:hAnsi="Times New Roman"/>
          <w:lang w:eastAsia="ru-RU"/>
        </w:rPr>
        <w:t xml:space="preserve">за </w:t>
      </w:r>
      <w:r w:rsidR="0041163C" w:rsidRPr="00BB6512">
        <w:rPr>
          <w:rFonts w:ascii="Times New Roman" w:hAnsi="Times New Roman"/>
          <w:lang w:eastAsia="ru-RU"/>
        </w:rPr>
        <w:t>В</w:t>
      </w:r>
      <w:r w:rsidRPr="00BB6512">
        <w:rPr>
          <w:rFonts w:ascii="Times New Roman" w:hAnsi="Times New Roman"/>
          <w:lang w:eastAsia="ru-RU"/>
        </w:rPr>
        <w:t>оспитанник</w:t>
      </w:r>
      <w:r w:rsidR="00345577" w:rsidRPr="00BB6512">
        <w:rPr>
          <w:rFonts w:ascii="Times New Roman" w:hAnsi="Times New Roman"/>
          <w:lang w:eastAsia="ru-RU"/>
        </w:rPr>
        <w:t>ом</w:t>
      </w:r>
      <w:r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>Форма обучения</w:t>
      </w:r>
      <w:r w:rsidR="00345577" w:rsidRPr="00BB6512">
        <w:rPr>
          <w:rFonts w:ascii="Times New Roman" w:hAnsi="Times New Roman"/>
          <w:lang w:eastAsia="ru-RU"/>
        </w:rPr>
        <w:t>:</w:t>
      </w:r>
      <w:r w:rsidRPr="00BB6512">
        <w:rPr>
          <w:rFonts w:ascii="Times New Roman" w:hAnsi="Times New Roman"/>
          <w:lang w:eastAsia="ru-RU"/>
        </w:rPr>
        <w:t xml:space="preserve"> дневная (очная)</w:t>
      </w:r>
      <w:r w:rsidR="00114BDC" w:rsidRPr="00BB6512">
        <w:rPr>
          <w:rFonts w:ascii="Times New Roman" w:hAnsi="Times New Roman"/>
          <w:lang w:eastAsia="ru-RU"/>
        </w:rPr>
        <w:t xml:space="preserve">. 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Наименование </w:t>
      </w:r>
      <w:r w:rsidR="0077530A" w:rsidRPr="00BB6512">
        <w:rPr>
          <w:rFonts w:ascii="Times New Roman" w:hAnsi="Times New Roman"/>
          <w:lang w:eastAsia="ru-RU"/>
        </w:rPr>
        <w:t>О</w:t>
      </w:r>
      <w:r w:rsidR="00095400" w:rsidRPr="00BB6512">
        <w:rPr>
          <w:rFonts w:ascii="Times New Roman" w:hAnsi="Times New Roman"/>
          <w:lang w:eastAsia="ru-RU"/>
        </w:rPr>
        <w:t>О</w:t>
      </w:r>
      <w:r w:rsidR="00E40082" w:rsidRPr="00BB6512">
        <w:rPr>
          <w:rFonts w:ascii="Times New Roman" w:hAnsi="Times New Roman"/>
          <w:lang w:eastAsia="ru-RU"/>
        </w:rPr>
        <w:t>П</w:t>
      </w:r>
      <w:r w:rsidR="00095400" w:rsidRPr="00BB6512">
        <w:rPr>
          <w:rFonts w:ascii="Times New Roman" w:hAnsi="Times New Roman"/>
          <w:lang w:eastAsia="ru-RU"/>
        </w:rPr>
        <w:t xml:space="preserve"> </w:t>
      </w:r>
      <w:proofErr w:type="gramStart"/>
      <w:r w:rsidR="00883A80" w:rsidRPr="00BB6512">
        <w:rPr>
          <w:rFonts w:ascii="Times New Roman" w:hAnsi="Times New Roman"/>
          <w:lang w:eastAsia="ru-RU"/>
        </w:rPr>
        <w:t>ДО</w:t>
      </w:r>
      <w:proofErr w:type="gramEnd"/>
      <w:r w:rsidR="00A4217A" w:rsidRPr="00BB6512">
        <w:rPr>
          <w:rFonts w:ascii="Times New Roman" w:hAnsi="Times New Roman"/>
          <w:lang w:eastAsia="ru-RU"/>
        </w:rPr>
        <w:t>:</w:t>
      </w:r>
      <w:r w:rsidR="00B66096" w:rsidRPr="00BB6512">
        <w:rPr>
          <w:rFonts w:ascii="Times New Roman" w:hAnsi="Times New Roman"/>
          <w:lang w:eastAsia="ru-RU"/>
        </w:rPr>
        <w:t xml:space="preserve">  </w:t>
      </w:r>
      <w:r w:rsidR="00883A80" w:rsidRPr="00BB6512">
        <w:rPr>
          <w:rFonts w:ascii="Times New Roman" w:hAnsi="Times New Roman"/>
          <w:lang w:eastAsia="ru-RU"/>
        </w:rPr>
        <w:t>«</w:t>
      </w:r>
      <w:r w:rsidR="00740D16">
        <w:rPr>
          <w:rFonts w:ascii="Times New Roman" w:hAnsi="Times New Roman"/>
          <w:lang w:eastAsia="ru-RU"/>
        </w:rPr>
        <w:t>О</w:t>
      </w:r>
      <w:r w:rsidR="00883A80" w:rsidRPr="00BB6512">
        <w:rPr>
          <w:rFonts w:ascii="Times New Roman" w:hAnsi="Times New Roman"/>
          <w:lang w:eastAsia="ru-RU"/>
        </w:rPr>
        <w:t>бр</w:t>
      </w:r>
      <w:r w:rsidR="00114BDC" w:rsidRPr="00BB6512">
        <w:rPr>
          <w:rFonts w:ascii="Times New Roman" w:hAnsi="Times New Roman"/>
          <w:lang w:eastAsia="ru-RU"/>
        </w:rPr>
        <w:t>азовательная программа</w:t>
      </w:r>
      <w:r w:rsidR="00B66096" w:rsidRPr="00BB6512">
        <w:rPr>
          <w:rFonts w:ascii="Times New Roman" w:hAnsi="Times New Roman"/>
          <w:lang w:eastAsia="ru-RU"/>
        </w:rPr>
        <w:t xml:space="preserve"> </w:t>
      </w:r>
      <w:r w:rsidR="00D836C6" w:rsidRPr="00BB6512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BB6512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861162" w:rsidRPr="00BB6512">
        <w:rPr>
          <w:rFonts w:ascii="Times New Roman" w:hAnsi="Times New Roman"/>
          <w:lang w:eastAsia="ru-RU"/>
        </w:rPr>
        <w:t xml:space="preserve"> сада </w:t>
      </w:r>
      <w:r w:rsidR="008433ED" w:rsidRPr="00BB6512">
        <w:rPr>
          <w:rFonts w:ascii="Times New Roman" w:hAnsi="Times New Roman"/>
          <w:lang w:eastAsia="ru-RU"/>
        </w:rPr>
        <w:t xml:space="preserve"> № 44</w:t>
      </w:r>
      <w:r w:rsidR="00114BDC" w:rsidRPr="00BB6512">
        <w:rPr>
          <w:rFonts w:ascii="Times New Roman" w:hAnsi="Times New Roman"/>
          <w:lang w:eastAsia="ru-RU"/>
        </w:rPr>
        <w:t>»</w:t>
      </w:r>
      <w:r w:rsidR="00036BC2"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BB6512">
        <w:rPr>
          <w:rFonts w:ascii="Times New Roman" w:hAnsi="Times New Roman"/>
          <w:lang w:eastAsia="ru-RU"/>
        </w:rPr>
        <w:t xml:space="preserve">Срок освоения </w:t>
      </w:r>
      <w:r w:rsidR="0077530A" w:rsidRPr="00BB6512">
        <w:rPr>
          <w:rFonts w:ascii="Times New Roman" w:hAnsi="Times New Roman"/>
          <w:lang w:eastAsia="ru-RU"/>
        </w:rPr>
        <w:t>О</w:t>
      </w:r>
      <w:r w:rsidR="00036BC2" w:rsidRPr="00BB6512">
        <w:rPr>
          <w:rFonts w:ascii="Times New Roman" w:hAnsi="Times New Roman"/>
          <w:lang w:eastAsia="ru-RU"/>
        </w:rPr>
        <w:t>П</w:t>
      </w:r>
      <w:r w:rsidR="00740D16">
        <w:rPr>
          <w:rFonts w:ascii="Times New Roman" w:hAnsi="Times New Roman"/>
          <w:lang w:eastAsia="ru-RU"/>
        </w:rPr>
        <w:t xml:space="preserve"> </w:t>
      </w:r>
      <w:r w:rsidR="00883A80" w:rsidRPr="00BB6512">
        <w:rPr>
          <w:rFonts w:ascii="Times New Roman" w:hAnsi="Times New Roman"/>
          <w:lang w:eastAsia="ru-RU"/>
        </w:rPr>
        <w:t xml:space="preserve">ДО </w:t>
      </w:r>
      <w:r w:rsidRPr="00BB6512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BB6512">
        <w:rPr>
          <w:rFonts w:ascii="Times New Roman" w:hAnsi="Times New Roman"/>
          <w:lang w:eastAsia="ru-RU"/>
        </w:rPr>
        <w:t>_______</w:t>
      </w:r>
      <w:r w:rsidRPr="00BB6512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BB6512">
        <w:rPr>
          <w:rFonts w:ascii="Times New Roman" w:hAnsi="Times New Roman"/>
          <w:lang w:eastAsia="ru-RU"/>
        </w:rPr>
        <w:t xml:space="preserve">, </w:t>
      </w:r>
      <w:proofErr w:type="gramStart"/>
      <w:r w:rsidR="00A4217A" w:rsidRPr="00BB6512">
        <w:rPr>
          <w:rFonts w:ascii="Times New Roman" w:hAnsi="Times New Roman"/>
          <w:lang w:eastAsia="ru-RU"/>
        </w:rPr>
        <w:t>с</w:t>
      </w:r>
      <w:proofErr w:type="gramEnd"/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E555EC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lang w:eastAsia="ru-RU"/>
        </w:rPr>
        <w:t xml:space="preserve"> по </w:t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="00A4217A" w:rsidRPr="00BB6512">
        <w:rPr>
          <w:rFonts w:ascii="Times New Roman" w:hAnsi="Times New Roman"/>
          <w:u w:val="single"/>
          <w:lang w:eastAsia="ru-RU"/>
        </w:rPr>
        <w:tab/>
      </w:r>
      <w:r w:rsidRPr="00BB6512">
        <w:rPr>
          <w:rFonts w:ascii="Times New Roman" w:hAnsi="Times New Roman"/>
          <w:lang w:eastAsia="ru-RU"/>
        </w:rPr>
        <w:t>.</w:t>
      </w:r>
    </w:p>
    <w:p w:rsidR="00A4217A" w:rsidRPr="00BB6512" w:rsidRDefault="0041163C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BB6512">
        <w:rPr>
          <w:rFonts w:ascii="Times New Roman" w:hAnsi="Times New Roman"/>
          <w:lang w:eastAsia="ru-RU"/>
        </w:rPr>
        <w:t>Режим пребывания В</w:t>
      </w:r>
      <w:r w:rsidR="008B74A1" w:rsidRPr="00BB6512">
        <w:rPr>
          <w:rFonts w:ascii="Times New Roman" w:hAnsi="Times New Roman"/>
          <w:lang w:eastAsia="ru-RU"/>
        </w:rPr>
        <w:t xml:space="preserve">оспитанника в </w:t>
      </w:r>
      <w:r w:rsidR="00A4217A" w:rsidRPr="00BB6512">
        <w:rPr>
          <w:rFonts w:ascii="Times New Roman" w:hAnsi="Times New Roman"/>
          <w:lang w:eastAsia="ru-RU"/>
        </w:rPr>
        <w:t>Учреждении:</w:t>
      </w:r>
      <w:r w:rsidR="00B05D3F" w:rsidRPr="00BB6512">
        <w:rPr>
          <w:rFonts w:ascii="Times New Roman" w:hAnsi="Times New Roman"/>
          <w:lang w:eastAsia="ru-RU"/>
        </w:rPr>
        <w:t xml:space="preserve"> </w:t>
      </w:r>
      <w:r w:rsidR="00A4217A" w:rsidRPr="00BB6512">
        <w:rPr>
          <w:rFonts w:ascii="Times New Roman" w:hAnsi="Times New Roman"/>
          <w:lang w:eastAsia="ru-RU"/>
        </w:rPr>
        <w:t>полный день</w:t>
      </w:r>
      <w:r w:rsidRPr="00BB6512">
        <w:rPr>
          <w:rFonts w:ascii="Times New Roman" w:hAnsi="Times New Roman"/>
          <w:lang w:eastAsia="ru-RU"/>
        </w:rPr>
        <w:t>(</w:t>
      </w:r>
      <w:r w:rsidR="00036BC2" w:rsidRPr="00BB6512">
        <w:rPr>
          <w:rFonts w:ascii="Times New Roman" w:hAnsi="Times New Roman"/>
          <w:lang w:eastAsia="ru-RU"/>
        </w:rPr>
        <w:t>12 часов</w:t>
      </w:r>
      <w:r w:rsidR="00A4217A" w:rsidRPr="00BB6512">
        <w:rPr>
          <w:rFonts w:ascii="Times New Roman" w:hAnsi="Times New Roman"/>
          <w:lang w:eastAsia="ru-RU"/>
        </w:rPr>
        <w:t>ое пребывание</w:t>
      </w:r>
      <w:r w:rsidR="00B66096" w:rsidRPr="00BB6512">
        <w:rPr>
          <w:rFonts w:ascii="Times New Roman" w:hAnsi="Times New Roman"/>
          <w:lang w:eastAsia="ru-RU"/>
        </w:rPr>
        <w:t xml:space="preserve"> в группе оздоровительной</w:t>
      </w:r>
      <w:r w:rsidR="008B6983" w:rsidRPr="00BB6512">
        <w:rPr>
          <w:rFonts w:ascii="Times New Roman" w:hAnsi="Times New Roman"/>
          <w:lang w:eastAsia="ru-RU"/>
        </w:rPr>
        <w:t xml:space="preserve"> направленности –</w:t>
      </w:r>
      <w:r w:rsidR="00A4217A" w:rsidRPr="00BB6512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BB6512">
        <w:rPr>
          <w:rFonts w:ascii="Times New Roman" w:hAnsi="Times New Roman"/>
          <w:lang w:eastAsia="ru-RU"/>
        </w:rPr>
        <w:t xml:space="preserve">; </w:t>
      </w:r>
    </w:p>
    <w:p w:rsidR="006B1342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BB6512">
        <w:rPr>
          <w:rFonts w:ascii="Times New Roman" w:hAnsi="Times New Roman"/>
          <w:lang w:eastAsia="ru-RU"/>
        </w:rPr>
        <w:t>Воспита</w:t>
      </w:r>
      <w:r w:rsidR="006B1342" w:rsidRPr="00BB6512">
        <w:rPr>
          <w:rFonts w:ascii="Times New Roman" w:hAnsi="Times New Roman"/>
          <w:lang w:eastAsia="ru-RU"/>
        </w:rPr>
        <w:t>нник зачисляется в группу</w:t>
      </w:r>
      <w:r w:rsidR="00D1485C" w:rsidRPr="00BB6512">
        <w:rPr>
          <w:rFonts w:ascii="Times New Roman" w:hAnsi="Times New Roman"/>
          <w:u w:val="single"/>
          <w:lang w:eastAsia="ru-RU"/>
        </w:rPr>
        <w:tab/>
      </w:r>
      <w:r w:rsidR="00B66096" w:rsidRPr="00BB6512">
        <w:rPr>
          <w:rFonts w:ascii="Times New Roman" w:hAnsi="Times New Roman"/>
          <w:u w:val="single"/>
          <w:lang w:eastAsia="ru-RU"/>
        </w:rPr>
        <w:t>оздоровительной___</w:t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</w:t>
      </w:r>
      <w:r w:rsidR="00B66096">
        <w:rPr>
          <w:rFonts w:ascii="Times New Roman" w:hAnsi="Times New Roman"/>
          <w:lang w:eastAsia="ru-RU"/>
        </w:rPr>
        <w:t>с «______»________________ 20____</w:t>
      </w:r>
      <w:r w:rsidR="00C45D14" w:rsidRPr="00620318">
        <w:rPr>
          <w:rFonts w:ascii="Times New Roman" w:hAnsi="Times New Roman"/>
          <w:lang w:eastAsia="ru-RU"/>
        </w:rPr>
        <w:t xml:space="preserve">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D1485C" w:rsidRPr="00D1485C" w:rsidRDefault="008B74A1" w:rsidP="00D1485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Взаимодействие Сторон</w:t>
      </w:r>
    </w:p>
    <w:p w:rsidR="00D1485C" w:rsidRPr="00966966" w:rsidRDefault="008B74A1" w:rsidP="00D1485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lastRenderedPageBreak/>
        <w:t>Исполнитель вправе:</w:t>
      </w:r>
    </w:p>
    <w:p w:rsidR="00E555EC" w:rsidRPr="00966966" w:rsidRDefault="008B6983" w:rsidP="00E555EC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</w:t>
      </w:r>
      <w:proofErr w:type="spellStart"/>
      <w:r w:rsidRPr="00966966">
        <w:rPr>
          <w:rFonts w:ascii="Times New Roman" w:hAnsi="Times New Roman"/>
        </w:rPr>
        <w:t>рамками</w:t>
      </w:r>
      <w:r w:rsidR="00740D16">
        <w:rPr>
          <w:rFonts w:ascii="Times New Roman" w:hAnsi="Times New Roman"/>
        </w:rPr>
        <w:t>ООП</w:t>
      </w:r>
      <w:proofErr w:type="spellEnd"/>
      <w:r w:rsidR="00740D16">
        <w:rPr>
          <w:rFonts w:ascii="Times New Roman" w:hAnsi="Times New Roman"/>
        </w:rPr>
        <w:t xml:space="preserve"> ДО Учреждения</w:t>
      </w:r>
      <w:r w:rsidRPr="00966966">
        <w:rPr>
          <w:rFonts w:ascii="Times New Roman" w:hAnsi="Times New Roman"/>
        </w:rPr>
        <w:t xml:space="preserve">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proofErr w:type="gramStart"/>
      <w:r w:rsidR="00001877" w:rsidRPr="00966966">
        <w:rPr>
          <w:rFonts w:ascii="Times New Roman" w:hAnsi="Times New Roman"/>
        </w:rPr>
        <w:t>предоставления</w:t>
      </w:r>
      <w:proofErr w:type="gramEnd"/>
      <w:r w:rsidR="00D05484">
        <w:rPr>
          <w:rFonts w:ascii="Times New Roman" w:hAnsi="Times New Roman"/>
        </w:rPr>
        <w:t xml:space="preserve"> 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E40082">
        <w:rPr>
          <w:rFonts w:ascii="Times New Roman" w:hAnsi="Times New Roman"/>
        </w:rPr>
        <w:t>Положением об оказании дополнительных платных услуг в МБДОУ детский сад №44</w:t>
      </w:r>
      <w:r w:rsidR="00B66096">
        <w:rPr>
          <w:rFonts w:ascii="Times New Roman" w:hAnsi="Times New Roman"/>
        </w:rPr>
        <w:t xml:space="preserve"> 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proofErr w:type="spellStart"/>
      <w:r w:rsidRPr="00966966">
        <w:rPr>
          <w:rFonts w:ascii="Times New Roman" w:hAnsi="Times New Roman"/>
          <w:lang w:eastAsia="ar-SA"/>
        </w:rPr>
        <w:t>Перекомплектовывать</w:t>
      </w:r>
      <w:proofErr w:type="spellEnd"/>
      <w:r w:rsidRPr="00966966">
        <w:rPr>
          <w:rFonts w:ascii="Times New Roman" w:hAnsi="Times New Roman"/>
          <w:lang w:eastAsia="ar-SA"/>
        </w:rPr>
        <w:t xml:space="preserve">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  <w:r w:rsidR="00740D16">
        <w:rPr>
          <w:rFonts w:ascii="Times New Roman" w:hAnsi="Times New Roman"/>
          <w:lang w:eastAsia="ar-SA"/>
        </w:rPr>
        <w:t xml:space="preserve"> Отказать в передаче воспитанника несовершеннолетним.</w:t>
      </w:r>
    </w:p>
    <w:p w:rsidR="00BC2722" w:rsidRPr="00966966" w:rsidRDefault="005A5CEB" w:rsidP="00DC0041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телефоны,</w:t>
      </w:r>
      <w:r w:rsidR="00BD0FBF">
        <w:rPr>
          <w:rFonts w:ascii="Times New Roman" w:hAnsi="Times New Roman"/>
          <w:lang w:eastAsia="ar-SA"/>
        </w:rPr>
        <w:t xml:space="preserve"> </w:t>
      </w:r>
      <w:r w:rsidR="00E40082">
        <w:rPr>
          <w:rFonts w:ascii="Times New Roman" w:hAnsi="Times New Roman"/>
          <w:lang w:eastAsia="ar-SA"/>
        </w:rPr>
        <w:t>часы,</w:t>
      </w:r>
      <w:r w:rsidR="000950D0" w:rsidRPr="00966966">
        <w:rPr>
          <w:rFonts w:ascii="Times New Roman" w:hAnsi="Times New Roman"/>
          <w:lang w:eastAsia="ar-SA"/>
        </w:rPr>
        <w:t xml:space="preserve">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</w:t>
      </w:r>
      <w:r w:rsidR="00740D16">
        <w:rPr>
          <w:rFonts w:ascii="Times New Roman" w:hAnsi="Times New Roman"/>
          <w:lang w:eastAsia="ar-SA"/>
        </w:rPr>
        <w:t>, различные гаджеты: сотовые телефоны, планшеты, наручные часы-телефоны</w:t>
      </w:r>
      <w:r w:rsidRPr="00966966">
        <w:rPr>
          <w:rFonts w:ascii="Times New Roman" w:hAnsi="Times New Roman"/>
          <w:lang w:eastAsia="ar-SA"/>
        </w:rPr>
        <w:t>).</w:t>
      </w:r>
    </w:p>
    <w:p w:rsidR="00BC2722" w:rsidRPr="00966966" w:rsidRDefault="008B74A1" w:rsidP="00BC272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740D16">
        <w:rPr>
          <w:rFonts w:ascii="Times New Roman" w:hAnsi="Times New Roman"/>
          <w:lang w:eastAsia="ar-SA"/>
        </w:rPr>
        <w:t xml:space="preserve"> </w:t>
      </w:r>
      <w:proofErr w:type="gramStart"/>
      <w:r w:rsidR="00883A80" w:rsidRPr="00966966">
        <w:rPr>
          <w:rFonts w:ascii="Times New Roman" w:hAnsi="Times New Roman"/>
          <w:lang w:eastAsia="ar-SA"/>
        </w:rPr>
        <w:t>ДО</w:t>
      </w:r>
      <w:proofErr w:type="gramEnd"/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с лицензией на осуществление образовательной деятельности, </w:t>
      </w:r>
      <w:proofErr w:type="gramStart"/>
      <w:r w:rsidR="008B74A1" w:rsidRPr="00966966">
        <w:rPr>
          <w:rFonts w:ascii="Times New Roman" w:hAnsi="Times New Roman"/>
          <w:lang w:eastAsia="ar-SA"/>
        </w:rPr>
        <w:t>с</w:t>
      </w:r>
      <w:proofErr w:type="gramEnd"/>
      <w:r w:rsidR="00E40082">
        <w:rPr>
          <w:rFonts w:ascii="Times New Roman" w:hAnsi="Times New Roman"/>
          <w:lang w:eastAsia="ar-SA"/>
        </w:rPr>
        <w:t xml:space="preserve"> </w:t>
      </w:r>
      <w:r w:rsidR="002D0833" w:rsidRPr="00966966">
        <w:rPr>
          <w:rFonts w:ascii="Times New Roman" w:hAnsi="Times New Roman"/>
          <w:lang w:eastAsia="ar-SA"/>
        </w:rPr>
        <w:t>ОП</w:t>
      </w:r>
      <w:r w:rsidR="00740D16">
        <w:rPr>
          <w:rFonts w:ascii="Times New Roman" w:hAnsi="Times New Roman"/>
          <w:lang w:eastAsia="ar-SA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ar-SA"/>
        </w:rPr>
        <w:t>ДО</w:t>
      </w:r>
      <w:proofErr w:type="gramEnd"/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lastRenderedPageBreak/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</w:t>
      </w:r>
      <w:r w:rsidR="00993B42">
        <w:rPr>
          <w:rFonts w:ascii="Times New Roman" w:hAnsi="Times New Roman"/>
          <w:lang w:eastAsia="ar-SA"/>
        </w:rPr>
        <w:t>скому саду № 44</w:t>
      </w:r>
      <w:r w:rsidR="00E40082">
        <w:rPr>
          <w:rFonts w:ascii="Times New Roman" w:hAnsi="Times New Roman"/>
          <w:lang w:eastAsia="ar-SA"/>
        </w:rPr>
        <w:t>»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proofErr w:type="spellStart"/>
      <w:r w:rsidR="008629C2" w:rsidRPr="00966966">
        <w:rPr>
          <w:rFonts w:ascii="Times New Roman" w:hAnsi="Times New Roman"/>
          <w:lang w:eastAsia="ar-SA"/>
        </w:rPr>
        <w:t>психолого</w:t>
      </w:r>
      <w:proofErr w:type="spellEnd"/>
      <w:r w:rsidR="008629C2" w:rsidRPr="00966966">
        <w:rPr>
          <w:rFonts w:ascii="Times New Roman" w:hAnsi="Times New Roman"/>
          <w:lang w:eastAsia="ar-SA"/>
        </w:rPr>
        <w:t xml:space="preserve">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 xml:space="preserve">, с лицензией на осуществление образовательной деятельности, </w:t>
      </w:r>
      <w:proofErr w:type="gramStart"/>
      <w:r w:rsidR="008B74A1" w:rsidRPr="00966966">
        <w:rPr>
          <w:rFonts w:ascii="Times New Roman" w:hAnsi="Times New Roman"/>
          <w:lang w:eastAsia="ru-RU"/>
        </w:rPr>
        <w:t>с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905D26" w:rsidRPr="00966966">
        <w:rPr>
          <w:rFonts w:ascii="Times New Roman" w:hAnsi="Times New Roman"/>
          <w:lang w:eastAsia="ru-RU"/>
        </w:rPr>
        <w:t>ДО</w:t>
      </w:r>
      <w:proofErr w:type="gramEnd"/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555B63">
        <w:rPr>
          <w:rFonts w:ascii="Times New Roman" w:hAnsi="Times New Roman"/>
          <w:lang w:eastAsia="ru-RU"/>
        </w:rPr>
        <w:t xml:space="preserve"> </w:t>
      </w:r>
      <w:proofErr w:type="gramStart"/>
      <w:r w:rsidR="001B7659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 xml:space="preserve">беспечить реализацию ОП </w:t>
      </w:r>
      <w:proofErr w:type="gramStart"/>
      <w:r w:rsidR="009477F7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proofErr w:type="gramStart"/>
      <w:r w:rsidR="009477F7" w:rsidRPr="00966966">
        <w:rPr>
          <w:rFonts w:ascii="Times New Roman" w:hAnsi="Times New Roman"/>
          <w:lang w:eastAsia="ru-RU"/>
        </w:rPr>
        <w:t>ср</w:t>
      </w:r>
      <w:r w:rsidRPr="00966966">
        <w:rPr>
          <w:rFonts w:ascii="Times New Roman" w:hAnsi="Times New Roman"/>
          <w:lang w:eastAsia="ru-RU"/>
        </w:rPr>
        <w:t>едствами</w:t>
      </w:r>
      <w:proofErr w:type="gramEnd"/>
      <w:r w:rsidRPr="00966966">
        <w:rPr>
          <w:rFonts w:ascii="Times New Roman" w:hAnsi="Times New Roman"/>
          <w:lang w:eastAsia="ru-RU"/>
        </w:rPr>
        <w:t xml:space="preserve">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</w:t>
      </w:r>
      <w:r w:rsidR="00B05D3F">
        <w:rPr>
          <w:rFonts w:ascii="Times New Roman" w:hAnsi="Times New Roman"/>
          <w:lang w:eastAsia="ru-RU"/>
        </w:rPr>
        <w:t xml:space="preserve"> </w:t>
      </w:r>
      <w:r w:rsidR="009477F7" w:rsidRPr="00966966">
        <w:rPr>
          <w:rFonts w:ascii="Times New Roman" w:hAnsi="Times New Roman"/>
          <w:lang w:eastAsia="ru-RU"/>
        </w:rPr>
        <w:t>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2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</w:t>
      </w:r>
      <w:proofErr w:type="spellStart"/>
      <w:r w:rsidR="00E55110" w:rsidRPr="00966966">
        <w:rPr>
          <w:rFonts w:ascii="Times New Roman" w:eastAsia="Times New Roman" w:hAnsi="Times New Roman"/>
          <w:lang w:eastAsia="ru-RU"/>
        </w:rPr>
        <w:t>ПМПк</w:t>
      </w:r>
      <w:proofErr w:type="spellEnd"/>
      <w:r w:rsidR="00E55110" w:rsidRPr="00966966">
        <w:rPr>
          <w:rFonts w:ascii="Times New Roman" w:eastAsia="Times New Roman" w:hAnsi="Times New Roman"/>
          <w:lang w:eastAsia="ru-RU"/>
        </w:rPr>
        <w:t>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34218B" w:rsidRPr="00966966" w:rsidRDefault="00B05D3F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34218B" w:rsidRPr="00966966">
        <w:rPr>
          <w:rFonts w:ascii="Times New Roman" w:hAnsi="Times New Roman"/>
          <w:lang w:eastAsia="ru-RU"/>
        </w:rPr>
        <w:t>беспечить</w:t>
      </w:r>
      <w:r>
        <w:rPr>
          <w:rFonts w:ascii="Times New Roman" w:hAnsi="Times New Roman"/>
          <w:lang w:eastAsia="ru-RU"/>
        </w:rPr>
        <w:t xml:space="preserve"> </w:t>
      </w:r>
      <w:r w:rsidR="0034218B" w:rsidRPr="00966966">
        <w:rPr>
          <w:rFonts w:ascii="Times New Roman" w:hAnsi="Times New Roman"/>
          <w:lang w:eastAsia="ru-RU"/>
        </w:rPr>
        <w:t xml:space="preserve">вечерний </w:t>
      </w:r>
      <w:r w:rsidR="00E11007" w:rsidRPr="00966966">
        <w:rPr>
          <w:rFonts w:ascii="Times New Roman" w:hAnsi="Times New Roman"/>
          <w:lang w:eastAsia="ru-RU"/>
        </w:rPr>
        <w:t xml:space="preserve">уход Воспитанника </w:t>
      </w:r>
      <w:r w:rsidR="0034218B" w:rsidRPr="00966966">
        <w:rPr>
          <w:rFonts w:ascii="Times New Roman" w:hAnsi="Times New Roman"/>
          <w:lang w:eastAsia="ru-RU"/>
        </w:rPr>
        <w:t xml:space="preserve">из Учреждения </w:t>
      </w:r>
      <w:r w:rsidR="00E11007" w:rsidRPr="00966966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993B42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>Продолжительность рабочего дня Учреждения устанавливается Учредителем и сост</w:t>
      </w:r>
      <w:r w:rsidR="00993B42" w:rsidRPr="00993B42">
        <w:rPr>
          <w:rFonts w:ascii="Times New Roman" w:hAnsi="Times New Roman"/>
          <w:lang w:eastAsia="ru-RU"/>
        </w:rPr>
        <w:t xml:space="preserve">авляет в группе оздоровительной </w:t>
      </w:r>
      <w:r w:rsidRPr="00993B42">
        <w:rPr>
          <w:rFonts w:ascii="Times New Roman" w:hAnsi="Times New Roman"/>
          <w:lang w:eastAsia="ru-RU"/>
        </w:rPr>
        <w:t>направленности – с 7.00 часов до 19.00 часов</w:t>
      </w:r>
      <w:r w:rsidR="00993B42">
        <w:rPr>
          <w:rFonts w:ascii="Times New Roman" w:hAnsi="Times New Roman"/>
          <w:lang w:eastAsia="ru-RU"/>
        </w:rPr>
        <w:t>.</w:t>
      </w:r>
    </w:p>
    <w:p w:rsidR="0034218B" w:rsidRPr="00993B42" w:rsidRDefault="009477F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93B42">
        <w:rPr>
          <w:rFonts w:ascii="Times New Roman" w:hAnsi="Times New Roman"/>
          <w:lang w:eastAsia="ru-RU"/>
        </w:rPr>
        <w:t>со статьей</w:t>
      </w:r>
      <w:r w:rsidRPr="00993B42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93B42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</w:t>
      </w:r>
      <w:r w:rsidR="00BD0FBF">
        <w:rPr>
          <w:rFonts w:ascii="Times New Roman" w:eastAsia="Times New Roman" w:hAnsi="Times New Roman"/>
          <w:lang w:eastAsia="ru-RU"/>
        </w:rPr>
        <w:t xml:space="preserve"> родителе</w:t>
      </w:r>
      <w:proofErr w:type="gramStart"/>
      <w:r w:rsidR="00BD0FBF">
        <w:rPr>
          <w:rFonts w:ascii="Times New Roman" w:eastAsia="Times New Roman" w:hAnsi="Times New Roman"/>
          <w:lang w:eastAsia="ru-RU"/>
        </w:rPr>
        <w:t>й(</w:t>
      </w:r>
      <w:proofErr w:type="gramEnd"/>
      <w:r w:rsidR="00BD0FBF">
        <w:rPr>
          <w:rFonts w:ascii="Times New Roman" w:eastAsia="Times New Roman" w:hAnsi="Times New Roman"/>
          <w:lang w:eastAsia="ru-RU"/>
        </w:rPr>
        <w:t>законных представителей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D05C5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DE11B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t>П</w:t>
      </w:r>
      <w:r w:rsidR="00D05C56" w:rsidRPr="006D57B6">
        <w:rPr>
          <w:rFonts w:ascii="Times New Roman" w:hAnsi="Times New Roman"/>
        </w:rPr>
        <w:t>роводить</w:t>
      </w:r>
      <w:r w:rsidR="00993B42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993B42">
        <w:rPr>
          <w:rFonts w:ascii="Times New Roman" w:hAnsi="Times New Roman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>,</w:t>
      </w:r>
      <w:r w:rsidR="00B05D3F">
        <w:rPr>
          <w:rFonts w:ascii="Times New Roman" w:hAnsi="Times New Roman"/>
        </w:rPr>
        <w:t xml:space="preserve"> </w:t>
      </w:r>
      <w:r w:rsidR="00DE11B8" w:rsidRPr="00966966">
        <w:rPr>
          <w:rFonts w:ascii="Times New Roman" w:hAnsi="Times New Roman"/>
        </w:rPr>
        <w:t xml:space="preserve">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Выявлять условия, затрудняющие развитие личности Воспитанника, и посредством </w:t>
      </w:r>
      <w:proofErr w:type="spellStart"/>
      <w:r w:rsidRPr="00966966">
        <w:rPr>
          <w:rFonts w:ascii="Times New Roman" w:hAnsi="Times New Roman"/>
        </w:rPr>
        <w:t>психо</w:t>
      </w:r>
      <w:proofErr w:type="spellEnd"/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коррекционной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</w:t>
      </w:r>
      <w:proofErr w:type="gramStart"/>
      <w:r w:rsidRPr="00966966">
        <w:rPr>
          <w:rFonts w:ascii="Times New Roman" w:hAnsi="Times New Roman"/>
          <w:b/>
        </w:rPr>
        <w:t>н</w:t>
      </w:r>
      <w:r w:rsidR="00A81944">
        <w:rPr>
          <w:rFonts w:ascii="Times New Roman" w:hAnsi="Times New Roman"/>
          <w:b/>
        </w:rPr>
        <w:t>(</w:t>
      </w:r>
      <w:proofErr w:type="gramEnd"/>
      <w:r w:rsidR="00A81944">
        <w:rPr>
          <w:rFonts w:ascii="Times New Roman" w:hAnsi="Times New Roman"/>
          <w:b/>
        </w:rPr>
        <w:t>для групп дошкольного возраста)</w:t>
      </w:r>
      <w:r w:rsidRPr="00966966">
        <w:rPr>
          <w:rFonts w:ascii="Times New Roman" w:hAnsi="Times New Roman"/>
          <w:b/>
        </w:rPr>
        <w:t>: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 xml:space="preserve">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</w:t>
      </w:r>
      <w:r w:rsidR="009A3900" w:rsidRPr="00966966">
        <w:rPr>
          <w:rFonts w:ascii="Times New Roman" w:hAnsi="Times New Roman"/>
        </w:rPr>
        <w:t>Воспитанника</w:t>
      </w:r>
      <w:r w:rsidRPr="00966966">
        <w:rPr>
          <w:rFonts w:ascii="Times New Roman" w:hAnsi="Times New Roman"/>
        </w:rPr>
        <w:t xml:space="preserve"> при проведении всех форм </w:t>
      </w:r>
      <w:proofErr w:type="spellStart"/>
      <w:r w:rsidRPr="00966966">
        <w:rPr>
          <w:rFonts w:ascii="Times New Roman" w:hAnsi="Times New Roman"/>
        </w:rPr>
        <w:t>физкульт</w:t>
      </w:r>
      <w:r w:rsidR="009A3900" w:rsidRPr="00966966">
        <w:rPr>
          <w:rFonts w:ascii="Times New Roman" w:hAnsi="Times New Roman"/>
        </w:rPr>
        <w:t>урно</w:t>
      </w:r>
      <w:proofErr w:type="spellEnd"/>
      <w:r w:rsidR="009A3900" w:rsidRPr="00966966">
        <w:rPr>
          <w:rFonts w:ascii="Times New Roman" w:hAnsi="Times New Roman"/>
        </w:rPr>
        <w:t xml:space="preserve"> – оздоровительной работы.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</w:t>
      </w:r>
      <w:r w:rsidR="00B05D3F">
        <w:rPr>
          <w:rFonts w:ascii="Times New Roman" w:hAnsi="Times New Roman"/>
        </w:rPr>
        <w:t xml:space="preserve"> </w:t>
      </w:r>
      <w:r w:rsidR="003A42E6" w:rsidRPr="00DA5446">
        <w:rPr>
          <w:rFonts w:ascii="Times New Roman" w:hAnsi="Times New Roman"/>
        </w:rPr>
        <w:t xml:space="preserve">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>ть Воспитанника от 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 xml:space="preserve">Контролировать </w:t>
      </w:r>
      <w:r w:rsidR="00D05C56" w:rsidRPr="00966966">
        <w:rPr>
          <w:rFonts w:ascii="Times New Roman" w:hAnsi="Times New Roman"/>
        </w:rPr>
        <w:t xml:space="preserve">соблюдение </w:t>
      </w:r>
      <w:proofErr w:type="spellStart"/>
      <w:r w:rsidR="00D05C56" w:rsidRPr="00966966">
        <w:rPr>
          <w:rFonts w:ascii="Times New Roman" w:hAnsi="Times New Roman"/>
        </w:rPr>
        <w:t>санитарно</w:t>
      </w:r>
      <w:proofErr w:type="spellEnd"/>
      <w:r w:rsidR="00D05C56" w:rsidRPr="00966966">
        <w:rPr>
          <w:rFonts w:ascii="Times New Roman" w:hAnsi="Times New Roman"/>
        </w:rPr>
        <w:t xml:space="preserve">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D63568" w:rsidRPr="00966966" w:rsidRDefault="007043C9" w:rsidP="007043C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</w:p>
    <w:p w:rsidR="002A30FA" w:rsidRPr="00966966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D73759" w:rsidRPr="00966966" w:rsidRDefault="00D73759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4F721B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>нтакта с инфекционными больными,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</w:t>
      </w:r>
      <w:r w:rsidR="00993B42">
        <w:rPr>
          <w:rFonts w:ascii="Times New Roman" w:eastAsia="Times New Roman" w:hAnsi="Times New Roman"/>
          <w:lang w:eastAsia="ru-RU"/>
        </w:rPr>
        <w:t xml:space="preserve">турных занятий </w:t>
      </w:r>
      <w:r w:rsidR="002B0EA6" w:rsidRPr="00966966">
        <w:rPr>
          <w:rFonts w:ascii="Times New Roman" w:eastAsia="Times New Roman" w:hAnsi="Times New Roman"/>
          <w:lang w:eastAsia="ru-RU"/>
        </w:rPr>
        <w:t xml:space="preserve"> – спортивной формой (футболка и шорты);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703AB1" w:rsidRPr="00993B42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93B42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</w:t>
      </w:r>
      <w:r w:rsidR="00993B42">
        <w:rPr>
          <w:rFonts w:ascii="Times New Roman" w:eastAsia="Times New Roman" w:hAnsi="Times New Roman"/>
          <w:lang w:eastAsia="ru-RU"/>
        </w:rPr>
        <w:t xml:space="preserve">. 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Обеспечивать </w:t>
      </w:r>
      <w:r w:rsidR="00930319" w:rsidRPr="00993B42">
        <w:rPr>
          <w:rFonts w:ascii="Times New Roman" w:eastAsia="Times New Roman" w:hAnsi="Times New Roman"/>
          <w:lang w:eastAsia="ru-RU"/>
        </w:rPr>
        <w:t>Воспитанника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 w:rsidRPr="00993B42">
        <w:rPr>
          <w:rFonts w:ascii="Times New Roman" w:eastAsia="Times New Roman" w:hAnsi="Times New Roman"/>
          <w:lang w:eastAsia="ru-RU"/>
        </w:rPr>
        <w:t xml:space="preserve"> ребенка</w:t>
      </w:r>
      <w:r w:rsidR="00703AB1" w:rsidRPr="00993B42"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Принимать активное участие в совместной с Исполнителем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>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>ядовитые, взрывчатые,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</w:t>
      </w:r>
      <w:proofErr w:type="gramStart"/>
      <w:r w:rsidR="008B74A1" w:rsidRPr="00966966">
        <w:rPr>
          <w:rFonts w:ascii="Times New Roman" w:eastAsia="Times New Roman" w:hAnsi="Times New Roman"/>
          <w:lang w:eastAsia="ru-RU"/>
        </w:rPr>
        <w:t>м(</w:t>
      </w:r>
      <w:proofErr w:type="gramEnd"/>
      <w:r w:rsidR="008B74A1" w:rsidRPr="00966966">
        <w:rPr>
          <w:rFonts w:ascii="Times New Roman" w:eastAsia="Times New Roman" w:hAnsi="Times New Roman"/>
          <w:lang w:eastAsia="ru-RU"/>
        </w:rPr>
        <w:t xml:space="preserve">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</w:t>
      </w:r>
      <w:r w:rsidR="00B61F40">
        <w:rPr>
          <w:rFonts w:ascii="Times New Roman" w:eastAsia="Times New Roman" w:hAnsi="Times New Roman"/>
          <w:lang w:eastAsia="ru-RU"/>
        </w:rPr>
        <w:t xml:space="preserve"> в день 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114,17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132,53</w:t>
      </w:r>
      <w:r w:rsidRPr="00966966">
        <w:rPr>
          <w:rFonts w:ascii="Times New Roman" w:eastAsia="Times New Roman" w:hAnsi="Times New Roman"/>
          <w:lang w:eastAsia="ru-RU"/>
        </w:rPr>
        <w:t xml:space="preserve"> рублей</w:t>
      </w:r>
      <w:r w:rsidR="00B61F40">
        <w:rPr>
          <w:rFonts w:ascii="Times New Roman" w:eastAsia="Times New Roman" w:hAnsi="Times New Roman"/>
          <w:lang w:eastAsia="ru-RU"/>
        </w:rPr>
        <w:t xml:space="preserve"> в день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дошкольного возраста (с 3 до 7 лет)</w:t>
      </w:r>
      <w:r w:rsidR="00EB3C7D" w:rsidRPr="00EB3C7D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</w:p>
    <w:p w:rsidR="00EB3C7D" w:rsidRDefault="00A427D7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</w:p>
    <w:p w:rsidR="00A427D7" w:rsidRPr="001A5307" w:rsidRDefault="001A530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proofErr w:type="gramStart"/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 xml:space="preserve"> 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57,09</w:t>
      </w:r>
      <w:r w:rsidR="00B61F40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 w:rsidR="00A5448B">
        <w:rPr>
          <w:rFonts w:ascii="Times New Roman" w:eastAsia="Times New Roman" w:hAnsi="Times New Roman"/>
          <w:b/>
          <w:u w:val="single"/>
          <w:lang w:eastAsia="ru-RU"/>
        </w:rPr>
        <w:t>66,27</w:t>
      </w:r>
      <w:r w:rsidRPr="001A5307">
        <w:rPr>
          <w:rFonts w:ascii="Times New Roman" w:eastAsia="Times New Roman" w:hAnsi="Times New Roman"/>
          <w:lang w:eastAsia="ru-RU"/>
        </w:rPr>
        <w:t xml:space="preserve">рублей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>для детей групп дошкольного возраста (с 3</w:t>
      </w:r>
      <w:proofErr w:type="gramEnd"/>
      <w:r w:rsidRPr="001A5307">
        <w:rPr>
          <w:rFonts w:ascii="Times New Roman" w:eastAsia="Times New Roman" w:hAnsi="Times New Roman"/>
          <w:lang w:eastAsia="ru-RU"/>
        </w:rPr>
        <w:t xml:space="preserve">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d"/>
          <w:rFonts w:ascii="Times New Roman" w:eastAsia="Times New Roman" w:hAnsi="Times New Roman"/>
          <w:b/>
          <w:lang w:eastAsia="ru-RU"/>
        </w:rPr>
        <w:footnoteReference w:id="6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Default="00212A5D" w:rsidP="00212A5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B05D3F" w:rsidRPr="00FE3E4A" w:rsidRDefault="00B05D3F" w:rsidP="00B05D3F">
      <w:pPr>
        <w:pStyle w:val="a4"/>
        <w:spacing w:before="100" w:beforeAutospacing="1" w:after="100" w:afterAutospacing="1" w:line="240" w:lineRule="auto"/>
        <w:ind w:left="180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Копия паспорта (законного представителя).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справки </w:t>
      </w:r>
      <w:proofErr w:type="spellStart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ребенка-инвалида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FE3E4A" w:rsidRDefault="0020441D" w:rsidP="0020441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справки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 на </w:t>
      </w:r>
      <w:r w:rsidR="006F7678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родителя – 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инвалида.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FE3E4A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об установлении опеки.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Справка о подтверждении статуса опекуна на дату предоставления доку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ментов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Копии свидетельств о рождении всех несовершеннолетних детей.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документа, удостоверяющего статус многодетной семьи</w:t>
      </w:r>
      <w:r w:rsidR="00FE3E4A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измен</w:t>
      </w:r>
      <w:r w:rsidR="00EF01FD">
        <w:rPr>
          <w:rFonts w:ascii="Times New Roman" w:eastAsia="Times New Roman" w:hAnsi="Times New Roman"/>
          <w:sz w:val="18"/>
          <w:szCs w:val="18"/>
          <w:lang w:eastAsia="ru-RU"/>
        </w:rPr>
        <w:t>ия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Справка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с места работы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D12BC6" w:rsidRPr="00966966" w:rsidRDefault="00B86941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Ежемесячно до 5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</w:t>
      </w:r>
      <w:r w:rsidR="001D185A">
        <w:rPr>
          <w:rFonts w:ascii="Times New Roman" w:eastAsia="Times New Roman" w:hAnsi="Times New Roman"/>
          <w:lang w:eastAsia="ru-RU"/>
        </w:rPr>
        <w:t>еплата родительской платы пере</w:t>
      </w:r>
      <w:r w:rsidRPr="00966966">
        <w:rPr>
          <w:rFonts w:ascii="Times New Roman" w:eastAsia="Times New Roman" w:hAnsi="Times New Roman"/>
          <w:lang w:eastAsia="ru-RU"/>
        </w:rPr>
        <w:t>числяется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EB3C7D" w:rsidRPr="00966966">
        <w:rPr>
          <w:rFonts w:ascii="Times New Roman" w:eastAsia="Times New Roman" w:hAnsi="Times New Roman"/>
          <w:lang w:eastAsia="ru-RU"/>
        </w:rPr>
        <w:t>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7"/>
      </w:r>
    </w:p>
    <w:p w:rsidR="005534F2" w:rsidRPr="005534F2" w:rsidRDefault="005534F2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9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>м 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>О 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92CF4" w:rsidRDefault="00E2190F" w:rsidP="00E622D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8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разрешения споров </w:t>
      </w:r>
    </w:p>
    <w:p w:rsidR="008B74A1" w:rsidRPr="00966966" w:rsidRDefault="008B74A1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4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психолого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6F088D" w:rsidRPr="006F7678" w:rsidRDefault="008B74A1" w:rsidP="00DD354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Default="002811C4" w:rsidP="006F767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DD3543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Заказчика </w:t>
      </w:r>
      <w:r w:rsidRPr="00DD3543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DD3543">
        <w:rPr>
          <w:rFonts w:ascii="Times New Roman" w:eastAsia="Times New Roman" w:hAnsi="Times New Roman"/>
          <w:lang w:eastAsia="ru-RU"/>
        </w:rPr>
        <w:t>и</w:t>
      </w:r>
      <w:r w:rsidRPr="00DD3543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DD3543">
        <w:rPr>
          <w:rFonts w:ascii="Times New Roman" w:eastAsia="Times New Roman" w:hAnsi="Times New Roman"/>
          <w:lang w:eastAsia="ru-RU"/>
        </w:rPr>
        <w:t>(</w:t>
      </w:r>
      <w:r w:rsidRPr="00DD3543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срока, </w:t>
      </w:r>
      <w:r w:rsidRPr="00DD3543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>
        <w:rPr>
          <w:rFonts w:ascii="Times New Roman" w:eastAsia="Times New Roman" w:hAnsi="Times New Roman"/>
          <w:lang w:eastAsia="ru-RU"/>
        </w:rPr>
        <w:t>АГ</w:t>
      </w:r>
      <w:r w:rsidR="00DD3543" w:rsidRPr="00DD3543">
        <w:rPr>
          <w:rFonts w:ascii="Times New Roman" w:eastAsia="Times New Roman" w:hAnsi="Times New Roman"/>
          <w:lang w:eastAsia="ru-RU"/>
        </w:rPr>
        <w:t>О</w:t>
      </w:r>
      <w:r w:rsidRPr="00DD3543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 пункте 3.5.данного Д</w:t>
      </w:r>
      <w:r w:rsidRPr="00DD3543">
        <w:rPr>
          <w:rFonts w:ascii="Times New Roman" w:eastAsia="Times New Roman" w:hAnsi="Times New Roman"/>
          <w:lang w:eastAsia="ru-RU"/>
        </w:rPr>
        <w:t>оговор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а) </w:t>
      </w:r>
      <w:r w:rsidRPr="00DD3543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6F088D" w:rsidRDefault="006F088D" w:rsidP="006F088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подписания Сторонам</w:t>
      </w:r>
      <w:r w:rsidR="006F088D" w:rsidRPr="00966966">
        <w:rPr>
          <w:rFonts w:ascii="Times New Roman" w:eastAsia="Times New Roman" w:hAnsi="Times New Roman"/>
          <w:lang w:eastAsia="ru-RU"/>
        </w:rPr>
        <w:t>и и действует до «</w:t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F7678" w:rsidRPr="006F7678" w:rsidRDefault="00B05C09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64.35pt;margin-top:15.45pt;width:248.25pt;height:329.25pt;z-index:251659264" stroked="f">
            <v:textbox style="mso-next-textbox:#_x0000_s1027">
              <w:txbxContent>
                <w:p w:rsidR="0020441D" w:rsidRPr="00EF6C46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C46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</w:t>
                  </w:r>
                  <w:r w:rsidRPr="00EF6C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20441D" w:rsidRPr="00EF6C46" w:rsidRDefault="0020441D" w:rsidP="00FC0FD3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Паспортные данные (отца, матери, опекуна):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подчеркнуть 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Серия: __________ №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Выдан от  «_____»______________20____г.</w:t>
                  </w:r>
                </w:p>
                <w:p w:rsidR="0020441D" w:rsidRPr="00EF6C46" w:rsidRDefault="0020441D" w:rsidP="00422FC7">
                  <w:pPr>
                    <w:rPr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Контактные данные: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_____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Телефоны: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домашний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матери: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моб. отца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опекуна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Подписи: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Отец: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Мать: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Опекун: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12.4pt;margin-top:23.8pt;width:225.75pt;height:302.9pt;z-index:251660288" strokecolor="white">
            <v:textbox style="mso-next-textbox:#_x0000_s1029">
              <w:txbxContent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детск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ий сад </w:t>
                  </w: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№ 44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«Веснушки»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665813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город Ангарск, квартал 86, дом 19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Счет 40701810825053000003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Комитет по экономике и финансам Администрации АГО </w:t>
                  </w:r>
                </w:p>
                <w:p w:rsidR="00EF6C46" w:rsidRPr="003E6D4D" w:rsidRDefault="00ED4431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для МБДОУ детский сад 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№ 44 л/с 20706110490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РКЦ Ангарск город Ангарск.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БИК  042505000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КПП 380101001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ИНН 3801063093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 </w:t>
                  </w:r>
                  <w:hyperlink r:id="rId10" w:history="1">
                    <w:r w:rsidRPr="003E6D4D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http://www.mbdou44angarsk.ru//</w:t>
                    </w:r>
                  </w:hyperlink>
                </w:p>
                <w:p w:rsidR="003E6D4D" w:rsidRDefault="00EF6C46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телефоны: </w:t>
                  </w:r>
                </w:p>
                <w:p w:rsidR="00EF6C46" w:rsidRPr="003E6D4D" w:rsidRDefault="003E6D4D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корпус здание №1: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>53-04-72 (заведующий,</w:t>
                  </w:r>
                </w:p>
                <w:p w:rsid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медицинский кабинет) 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№2:53-07-81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№3:53-06-07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53-06-06.</w:t>
                  </w:r>
                </w:p>
                <w:p w:rsidR="00EF6C46" w:rsidRP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Бухгалтерия расположена в здании №2 тел:53-07-81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Заведующий МБДОУ № 44          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___________________</w:t>
                  </w:r>
                  <w:proofErr w:type="spellStart"/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Е.И.Четверикова</w:t>
                  </w:r>
                  <w:proofErr w:type="spellEnd"/>
                </w:p>
                <w:p w:rsidR="00EF6C46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A12214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4018CD" w:rsidRDefault="00EF6C46" w:rsidP="00EF6C46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3543" w:rsidRDefault="00DD3543" w:rsidP="006E6E7D">
      <w:pPr>
        <w:pStyle w:val="a6"/>
        <w:rPr>
          <w:rFonts w:ascii="Times New Roman" w:hAnsi="Times New Roman"/>
        </w:rPr>
      </w:pPr>
    </w:p>
    <w:p w:rsidR="006E6E7D" w:rsidRPr="005534F2" w:rsidRDefault="006E6E7D" w:rsidP="006E6E7D">
      <w:pPr>
        <w:pStyle w:val="a6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>об образовании по образовательной программе дошкольного образования</w:t>
      </w:r>
    </w:p>
    <w:p w:rsidR="006E6E7D" w:rsidRPr="005534F2" w:rsidRDefault="006E6E7D" w:rsidP="006E6E7D">
      <w:pPr>
        <w:pStyle w:val="a6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6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3E6D4D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025AE4" w:rsidRDefault="00025AE4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A81944" w:rsidRPr="003376A7" w:rsidRDefault="00A81944" w:rsidP="00A81944">
      <w:pPr>
        <w:spacing w:line="240" w:lineRule="atLeast"/>
        <w:jc w:val="center"/>
        <w:rPr>
          <w:rFonts w:ascii="Times New Roman" w:hAnsi="Times New Roman"/>
          <w:b/>
        </w:rPr>
      </w:pPr>
      <w:r w:rsidRPr="003376A7">
        <w:rPr>
          <w:rFonts w:ascii="Times New Roman" w:hAnsi="Times New Roman"/>
          <w:b/>
        </w:rPr>
        <w:lastRenderedPageBreak/>
        <w:t>ДОВЕРЕННОСТЬ</w:t>
      </w:r>
    </w:p>
    <w:p w:rsidR="00A81944" w:rsidRDefault="00A81944" w:rsidP="00A81944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право забирать ребенка из МБДОУ детский сад №44 родственникам</w:t>
      </w: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_______________________________________________________________________________________                      (Ф.И.О)</w:t>
      </w:r>
    </w:p>
    <w:p w:rsidR="00A81944" w:rsidRDefault="003E6D4D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Доверяю забирать своего ребенка </w:t>
      </w:r>
      <w:r w:rsidR="00A81944">
        <w:rPr>
          <w:rFonts w:ascii="Times New Roman" w:hAnsi="Times New Roman"/>
        </w:rPr>
        <w:t>_______________________________________________________________________________________(Ф.И.О)</w:t>
      </w:r>
    </w:p>
    <w:p w:rsidR="003E6D4D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</w:t>
      </w:r>
      <w:r w:rsidR="003E6D4D">
        <w:rPr>
          <w:rFonts w:ascii="Times New Roman" w:hAnsi="Times New Roman"/>
        </w:rPr>
        <w:t>следующим родственникам: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06"/>
        <w:gridCol w:w="1701"/>
        <w:gridCol w:w="1134"/>
        <w:gridCol w:w="2232"/>
      </w:tblGrid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A22BE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0A22BE">
              <w:rPr>
                <w:rFonts w:ascii="Times New Roman" w:hAnsi="Times New Roman"/>
              </w:rPr>
              <w:t>п</w:t>
            </w:r>
          </w:p>
        </w:tc>
        <w:tc>
          <w:tcPr>
            <w:tcW w:w="4006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3376A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телефон</w:t>
            </w:r>
          </w:p>
        </w:tc>
      </w:tr>
      <w:tr w:rsidR="003376A7" w:rsidRPr="000A22BE" w:rsidTr="003376A7">
        <w:tc>
          <w:tcPr>
            <w:tcW w:w="780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Pr="002447C5" w:rsidRDefault="003E6D4D" w:rsidP="003E6D4D">
      <w:pPr>
        <w:spacing w:after="0" w:line="240" w:lineRule="auto"/>
        <w:rPr>
          <w:rFonts w:ascii="Times New Roman" w:hAnsi="Times New Roman"/>
        </w:rPr>
      </w:pP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</w:t>
      </w:r>
      <w:r w:rsidR="003376A7">
        <w:rPr>
          <w:rFonts w:ascii="Times New Roman" w:hAnsi="Times New Roman"/>
          <w:u w:val="single"/>
        </w:rPr>
        <w:t xml:space="preserve">                     __________________________________________________________</w:t>
      </w:r>
    </w:p>
    <w:p w:rsidR="003E6D4D" w:rsidRPr="00D5445D" w:rsidRDefault="003E6D4D" w:rsidP="003E6D4D">
      <w:pPr>
        <w:spacing w:line="240" w:lineRule="atLeast"/>
        <w:rPr>
          <w:rFonts w:ascii="Times New Roman" w:hAnsi="Times New Roman"/>
          <w:sz w:val="18"/>
          <w:szCs w:val="18"/>
        </w:rPr>
      </w:pPr>
      <w:r w:rsidRPr="002447C5">
        <w:rPr>
          <w:rFonts w:ascii="Times New Roman" w:hAnsi="Times New Roman"/>
        </w:rPr>
        <w:t xml:space="preserve">                  </w:t>
      </w:r>
      <w:r w:rsidRPr="00D5445D">
        <w:rPr>
          <w:rFonts w:ascii="Times New Roman" w:hAnsi="Times New Roman"/>
          <w:sz w:val="18"/>
          <w:szCs w:val="18"/>
        </w:rPr>
        <w:t xml:space="preserve">Дата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D5445D">
        <w:rPr>
          <w:rFonts w:ascii="Times New Roman" w:hAnsi="Times New Roman"/>
          <w:sz w:val="18"/>
          <w:szCs w:val="18"/>
        </w:rPr>
        <w:t xml:space="preserve">  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D5445D">
        <w:rPr>
          <w:rFonts w:ascii="Times New Roman" w:hAnsi="Times New Roman"/>
          <w:sz w:val="18"/>
          <w:szCs w:val="18"/>
        </w:rPr>
        <w:t xml:space="preserve">   Ф.И.О. родителя (законного представителя)</w:t>
      </w:r>
    </w:p>
    <w:p w:rsidR="003E6D4D" w:rsidRPr="00D12BC6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sectPr w:rsidR="003E6D4D" w:rsidRPr="00D12BC6" w:rsidSect="00620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09" w:rsidRDefault="00B05C09" w:rsidP="00345577">
      <w:pPr>
        <w:spacing w:after="0" w:line="240" w:lineRule="auto"/>
      </w:pPr>
      <w:r>
        <w:separator/>
      </w:r>
    </w:p>
  </w:endnote>
  <w:endnote w:type="continuationSeparator" w:id="0">
    <w:p w:rsidR="00B05C09" w:rsidRDefault="00B05C09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113"/>
      <w:docPartObj>
        <w:docPartGallery w:val="Page Numbers (Bottom of Page)"/>
        <w:docPartUnique/>
      </w:docPartObj>
    </w:sdtPr>
    <w:sdtEndPr/>
    <w:sdtContent>
      <w:p w:rsidR="0020441D" w:rsidRDefault="00C77787">
        <w:pPr>
          <w:pStyle w:val="af0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1851E3">
          <w:rPr>
            <w:rFonts w:ascii="Times New Roman" w:hAnsi="Times New Roman"/>
            <w:noProof/>
          </w:rPr>
          <w:t>1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0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0"/>
      <w:rPr>
        <w:rFonts w:ascii="Times New Roman" w:hAnsi="Times New Roman"/>
        <w:sz w:val="18"/>
        <w:szCs w:val="18"/>
      </w:rPr>
    </w:pPr>
    <w:r w:rsidRPr="00620318">
      <w:rPr>
        <w:rFonts w:ascii="Times New Roman" w:hAnsi="Times New Roman"/>
        <w:sz w:val="18"/>
        <w:szCs w:val="18"/>
      </w:rPr>
      <w:t>Подпись  Исполнителя                                                                                       Подпись  Заказчика</w:t>
    </w:r>
  </w:p>
  <w:p w:rsidR="0020441D" w:rsidRPr="00620318" w:rsidRDefault="0020441D">
    <w:pPr>
      <w:pStyle w:val="af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09" w:rsidRDefault="00B05C09" w:rsidP="00345577">
      <w:pPr>
        <w:spacing w:after="0" w:line="240" w:lineRule="auto"/>
      </w:pPr>
      <w:r>
        <w:separator/>
      </w:r>
    </w:p>
  </w:footnote>
  <w:footnote w:type="continuationSeparator" w:id="0">
    <w:p w:rsidR="00B05C09" w:rsidRDefault="00B05C09" w:rsidP="00345577">
      <w:pPr>
        <w:spacing w:after="0" w:line="240" w:lineRule="auto"/>
      </w:pPr>
      <w:r>
        <w:continuationSeparator/>
      </w:r>
    </w:p>
  </w:footnote>
  <w:footnote w:id="1">
    <w:p w:rsidR="0020441D" w:rsidRPr="00620318" w:rsidRDefault="0020441D" w:rsidP="00620318">
      <w:pPr>
        <w:pStyle w:val="ab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</w:t>
      </w:r>
    </w:p>
  </w:footnote>
  <w:footnote w:id="2">
    <w:p w:rsidR="0020441D" w:rsidRPr="00562A16" w:rsidRDefault="0020441D" w:rsidP="00562A16">
      <w:pPr>
        <w:pStyle w:val="a6"/>
        <w:jc w:val="both"/>
        <w:rPr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</w:p>
  </w:footnote>
  <w:footnote w:id="3">
    <w:p w:rsidR="0020441D" w:rsidRPr="002811C4" w:rsidRDefault="0020441D" w:rsidP="002811C4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4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B05D3F">
        <w:rPr>
          <w:rStyle w:val="ad"/>
          <w:rFonts w:ascii="Times New Roman" w:hAnsi="Times New Roman"/>
          <w:sz w:val="16"/>
          <w:szCs w:val="16"/>
        </w:rPr>
        <w:footnoteRef/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Постановление администрации Ангарского </w:t>
      </w:r>
      <w:r w:rsidR="00D836C6" w:rsidRPr="00B05D3F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="009B4A64">
        <w:rPr>
          <w:rFonts w:ascii="Times New Roman" w:hAnsi="Times New Roman"/>
          <w:sz w:val="16"/>
          <w:szCs w:val="16"/>
          <w:lang w:eastAsia="ru-RU"/>
        </w:rPr>
        <w:t xml:space="preserve"> от 26</w:t>
      </w:r>
      <w:r w:rsidR="00B61F40" w:rsidRPr="00B05D3F">
        <w:rPr>
          <w:rFonts w:ascii="Times New Roman" w:hAnsi="Times New Roman"/>
          <w:sz w:val="16"/>
          <w:szCs w:val="16"/>
          <w:lang w:eastAsia="ru-RU"/>
        </w:rPr>
        <w:t>.12</w:t>
      </w:r>
      <w:r w:rsidR="009B4A64">
        <w:rPr>
          <w:rFonts w:ascii="Times New Roman" w:hAnsi="Times New Roman"/>
          <w:sz w:val="16"/>
          <w:szCs w:val="16"/>
          <w:lang w:eastAsia="ru-RU"/>
        </w:rPr>
        <w:t>.2020</w:t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9B4A64">
        <w:rPr>
          <w:rFonts w:ascii="Times New Roman" w:hAnsi="Times New Roman"/>
          <w:sz w:val="16"/>
          <w:szCs w:val="16"/>
          <w:lang w:eastAsia="ru-RU"/>
        </w:rPr>
        <w:t>1078</w:t>
      </w:r>
      <w:r w:rsidRPr="00B05D3F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5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</w:p>
  </w:footnote>
  <w:footnote w:id="6">
    <w:p w:rsidR="0020441D" w:rsidRPr="003C7DD7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d"/>
        </w:rPr>
        <w:footnoteRef/>
      </w:r>
    </w:p>
  </w:footnote>
  <w:footnote w:id="7">
    <w:p w:rsidR="0020441D" w:rsidRDefault="0020441D">
      <w:pPr>
        <w:pStyle w:val="ab"/>
      </w:pPr>
      <w:r>
        <w:rPr>
          <w:rStyle w:val="ad"/>
        </w:rPr>
        <w:footnoteRef/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8">
    <w:p w:rsidR="0020441D" w:rsidRDefault="0020441D">
      <w:pPr>
        <w:pStyle w:val="ab"/>
      </w:pPr>
      <w:r>
        <w:rPr>
          <w:rStyle w:val="ad"/>
        </w:rPr>
        <w:footnoteRef/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 N 377)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8"/>
  </w:num>
  <w:num w:numId="7">
    <w:abstractNumId w:val="25"/>
  </w:num>
  <w:num w:numId="8">
    <w:abstractNumId w:val="35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1"/>
  </w:num>
  <w:num w:numId="30">
    <w:abstractNumId w:val="30"/>
  </w:num>
  <w:num w:numId="31">
    <w:abstractNumId w:val="36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84"/>
    <w:rsid w:val="00001877"/>
    <w:rsid w:val="00024CB1"/>
    <w:rsid w:val="00025AE4"/>
    <w:rsid w:val="00032B37"/>
    <w:rsid w:val="00036BC2"/>
    <w:rsid w:val="00087773"/>
    <w:rsid w:val="000950D0"/>
    <w:rsid w:val="00095400"/>
    <w:rsid w:val="00096646"/>
    <w:rsid w:val="000A43E0"/>
    <w:rsid w:val="000A6076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54683"/>
    <w:rsid w:val="00170728"/>
    <w:rsid w:val="001851E3"/>
    <w:rsid w:val="00190137"/>
    <w:rsid w:val="00192F33"/>
    <w:rsid w:val="001A2265"/>
    <w:rsid w:val="001A5307"/>
    <w:rsid w:val="001B3443"/>
    <w:rsid w:val="001B7659"/>
    <w:rsid w:val="001C1FD0"/>
    <w:rsid w:val="001D0656"/>
    <w:rsid w:val="001D185A"/>
    <w:rsid w:val="001D34D6"/>
    <w:rsid w:val="001D460C"/>
    <w:rsid w:val="001D52BC"/>
    <w:rsid w:val="00200E4C"/>
    <w:rsid w:val="0020441D"/>
    <w:rsid w:val="00212A5D"/>
    <w:rsid w:val="002159BB"/>
    <w:rsid w:val="00235086"/>
    <w:rsid w:val="002403A5"/>
    <w:rsid w:val="00246FA3"/>
    <w:rsid w:val="0025264E"/>
    <w:rsid w:val="00264B4A"/>
    <w:rsid w:val="00267B10"/>
    <w:rsid w:val="002811C4"/>
    <w:rsid w:val="0029324C"/>
    <w:rsid w:val="002A30FA"/>
    <w:rsid w:val="002A49FC"/>
    <w:rsid w:val="002B0EA6"/>
    <w:rsid w:val="002B6442"/>
    <w:rsid w:val="002D0833"/>
    <w:rsid w:val="002D2C0A"/>
    <w:rsid w:val="002E0029"/>
    <w:rsid w:val="002E0325"/>
    <w:rsid w:val="002E08EF"/>
    <w:rsid w:val="002F760B"/>
    <w:rsid w:val="00303C99"/>
    <w:rsid w:val="00312405"/>
    <w:rsid w:val="003376A7"/>
    <w:rsid w:val="0034218B"/>
    <w:rsid w:val="0034500F"/>
    <w:rsid w:val="0034533D"/>
    <w:rsid w:val="00345577"/>
    <w:rsid w:val="00351A28"/>
    <w:rsid w:val="00355F8F"/>
    <w:rsid w:val="00363667"/>
    <w:rsid w:val="003754CF"/>
    <w:rsid w:val="003A24B8"/>
    <w:rsid w:val="003A42E6"/>
    <w:rsid w:val="003A5C4D"/>
    <w:rsid w:val="003B6922"/>
    <w:rsid w:val="003C7DD7"/>
    <w:rsid w:val="003D267E"/>
    <w:rsid w:val="003E406D"/>
    <w:rsid w:val="003E6D4D"/>
    <w:rsid w:val="003F473A"/>
    <w:rsid w:val="003F7417"/>
    <w:rsid w:val="00404D2A"/>
    <w:rsid w:val="0041163C"/>
    <w:rsid w:val="00422FC7"/>
    <w:rsid w:val="00423D54"/>
    <w:rsid w:val="0043347F"/>
    <w:rsid w:val="00485418"/>
    <w:rsid w:val="004A3D69"/>
    <w:rsid w:val="004A5BD0"/>
    <w:rsid w:val="004B3FC9"/>
    <w:rsid w:val="004C0DA6"/>
    <w:rsid w:val="004C3DE4"/>
    <w:rsid w:val="004D2AB7"/>
    <w:rsid w:val="004D6713"/>
    <w:rsid w:val="004D7279"/>
    <w:rsid w:val="004F721B"/>
    <w:rsid w:val="00500962"/>
    <w:rsid w:val="00516FF2"/>
    <w:rsid w:val="00520944"/>
    <w:rsid w:val="0052485B"/>
    <w:rsid w:val="005275B9"/>
    <w:rsid w:val="00536E40"/>
    <w:rsid w:val="0054534D"/>
    <w:rsid w:val="005534F2"/>
    <w:rsid w:val="00555B63"/>
    <w:rsid w:val="0056009E"/>
    <w:rsid w:val="00562383"/>
    <w:rsid w:val="00562A16"/>
    <w:rsid w:val="0057327A"/>
    <w:rsid w:val="005920EC"/>
    <w:rsid w:val="005A5CEB"/>
    <w:rsid w:val="005B2D16"/>
    <w:rsid w:val="005C6BD0"/>
    <w:rsid w:val="005D5790"/>
    <w:rsid w:val="00607238"/>
    <w:rsid w:val="00620318"/>
    <w:rsid w:val="006244BF"/>
    <w:rsid w:val="0063694A"/>
    <w:rsid w:val="00641177"/>
    <w:rsid w:val="00662AB6"/>
    <w:rsid w:val="0067613C"/>
    <w:rsid w:val="00695C57"/>
    <w:rsid w:val="006A3A66"/>
    <w:rsid w:val="006A3C08"/>
    <w:rsid w:val="006A5444"/>
    <w:rsid w:val="006B1342"/>
    <w:rsid w:val="006D42AA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73D9"/>
    <w:rsid w:val="00727F5C"/>
    <w:rsid w:val="00733D64"/>
    <w:rsid w:val="00740D16"/>
    <w:rsid w:val="00761A1E"/>
    <w:rsid w:val="00761F7D"/>
    <w:rsid w:val="0077530A"/>
    <w:rsid w:val="007A3B9F"/>
    <w:rsid w:val="007A7126"/>
    <w:rsid w:val="007C439B"/>
    <w:rsid w:val="007D1CEA"/>
    <w:rsid w:val="007E67C1"/>
    <w:rsid w:val="007F2919"/>
    <w:rsid w:val="007F357B"/>
    <w:rsid w:val="007F5CF5"/>
    <w:rsid w:val="00803CDB"/>
    <w:rsid w:val="00824906"/>
    <w:rsid w:val="00833AE8"/>
    <w:rsid w:val="008433ED"/>
    <w:rsid w:val="00854133"/>
    <w:rsid w:val="008574D5"/>
    <w:rsid w:val="00857AD9"/>
    <w:rsid w:val="00861162"/>
    <w:rsid w:val="008629C2"/>
    <w:rsid w:val="00867250"/>
    <w:rsid w:val="008751AC"/>
    <w:rsid w:val="00881FE0"/>
    <w:rsid w:val="00883A80"/>
    <w:rsid w:val="008913A3"/>
    <w:rsid w:val="00893EC8"/>
    <w:rsid w:val="008A0E44"/>
    <w:rsid w:val="008B6349"/>
    <w:rsid w:val="008B6983"/>
    <w:rsid w:val="008B74A1"/>
    <w:rsid w:val="008C2247"/>
    <w:rsid w:val="008C3C26"/>
    <w:rsid w:val="008C7FFD"/>
    <w:rsid w:val="008E5773"/>
    <w:rsid w:val="008F70B4"/>
    <w:rsid w:val="0090146A"/>
    <w:rsid w:val="0090506A"/>
    <w:rsid w:val="00905D26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93B42"/>
    <w:rsid w:val="009A0001"/>
    <w:rsid w:val="009A3900"/>
    <w:rsid w:val="009B4750"/>
    <w:rsid w:val="009B4A64"/>
    <w:rsid w:val="009C07DC"/>
    <w:rsid w:val="009C2A60"/>
    <w:rsid w:val="009D253B"/>
    <w:rsid w:val="009E16C6"/>
    <w:rsid w:val="009E28EB"/>
    <w:rsid w:val="009F0C75"/>
    <w:rsid w:val="009F4958"/>
    <w:rsid w:val="00A0705B"/>
    <w:rsid w:val="00A2373D"/>
    <w:rsid w:val="00A23BE4"/>
    <w:rsid w:val="00A33082"/>
    <w:rsid w:val="00A4217A"/>
    <w:rsid w:val="00A427D7"/>
    <w:rsid w:val="00A53068"/>
    <w:rsid w:val="00A5448B"/>
    <w:rsid w:val="00A62B65"/>
    <w:rsid w:val="00A63FE0"/>
    <w:rsid w:val="00A651A4"/>
    <w:rsid w:val="00A80F15"/>
    <w:rsid w:val="00A81944"/>
    <w:rsid w:val="00AA2AAB"/>
    <w:rsid w:val="00AD4BFD"/>
    <w:rsid w:val="00AE1E4A"/>
    <w:rsid w:val="00AE5160"/>
    <w:rsid w:val="00B05C09"/>
    <w:rsid w:val="00B05D3F"/>
    <w:rsid w:val="00B07ECB"/>
    <w:rsid w:val="00B258E6"/>
    <w:rsid w:val="00B335FB"/>
    <w:rsid w:val="00B61F40"/>
    <w:rsid w:val="00B65F2C"/>
    <w:rsid w:val="00B66096"/>
    <w:rsid w:val="00B81D23"/>
    <w:rsid w:val="00B86941"/>
    <w:rsid w:val="00B91F72"/>
    <w:rsid w:val="00BB0DFE"/>
    <w:rsid w:val="00BB6512"/>
    <w:rsid w:val="00BC2722"/>
    <w:rsid w:val="00BC4E2A"/>
    <w:rsid w:val="00BC4E8B"/>
    <w:rsid w:val="00BC6936"/>
    <w:rsid w:val="00BC7E45"/>
    <w:rsid w:val="00BD0F57"/>
    <w:rsid w:val="00BD0FBF"/>
    <w:rsid w:val="00C320FE"/>
    <w:rsid w:val="00C447A2"/>
    <w:rsid w:val="00C45D14"/>
    <w:rsid w:val="00C653D9"/>
    <w:rsid w:val="00C72F47"/>
    <w:rsid w:val="00C77787"/>
    <w:rsid w:val="00C9117D"/>
    <w:rsid w:val="00CD2CCF"/>
    <w:rsid w:val="00CE4F8B"/>
    <w:rsid w:val="00CF53E2"/>
    <w:rsid w:val="00D03984"/>
    <w:rsid w:val="00D05484"/>
    <w:rsid w:val="00D05C56"/>
    <w:rsid w:val="00D12BC6"/>
    <w:rsid w:val="00D1485C"/>
    <w:rsid w:val="00D17EA1"/>
    <w:rsid w:val="00D40E67"/>
    <w:rsid w:val="00D4202E"/>
    <w:rsid w:val="00D42D75"/>
    <w:rsid w:val="00D51F7A"/>
    <w:rsid w:val="00D5407B"/>
    <w:rsid w:val="00D61FFD"/>
    <w:rsid w:val="00D63568"/>
    <w:rsid w:val="00D67074"/>
    <w:rsid w:val="00D73759"/>
    <w:rsid w:val="00D75E9F"/>
    <w:rsid w:val="00D836C6"/>
    <w:rsid w:val="00D84417"/>
    <w:rsid w:val="00DA5446"/>
    <w:rsid w:val="00DA7F34"/>
    <w:rsid w:val="00DB1A87"/>
    <w:rsid w:val="00DB419D"/>
    <w:rsid w:val="00DC0041"/>
    <w:rsid w:val="00DC5F69"/>
    <w:rsid w:val="00DC5FB6"/>
    <w:rsid w:val="00DD3543"/>
    <w:rsid w:val="00DD4537"/>
    <w:rsid w:val="00DE11B8"/>
    <w:rsid w:val="00DE55C9"/>
    <w:rsid w:val="00DF5231"/>
    <w:rsid w:val="00E10D6F"/>
    <w:rsid w:val="00E11007"/>
    <w:rsid w:val="00E1702D"/>
    <w:rsid w:val="00E2190F"/>
    <w:rsid w:val="00E40082"/>
    <w:rsid w:val="00E519F5"/>
    <w:rsid w:val="00E55110"/>
    <w:rsid w:val="00E555EC"/>
    <w:rsid w:val="00E622DA"/>
    <w:rsid w:val="00E70B6B"/>
    <w:rsid w:val="00E92CF4"/>
    <w:rsid w:val="00EB3C7D"/>
    <w:rsid w:val="00EC1516"/>
    <w:rsid w:val="00EC7FDF"/>
    <w:rsid w:val="00ED0F5A"/>
    <w:rsid w:val="00ED2B3C"/>
    <w:rsid w:val="00ED4431"/>
    <w:rsid w:val="00EF01FD"/>
    <w:rsid w:val="00EF6C46"/>
    <w:rsid w:val="00F03507"/>
    <w:rsid w:val="00F2502F"/>
    <w:rsid w:val="00F35639"/>
    <w:rsid w:val="00F5464B"/>
    <w:rsid w:val="00F600DA"/>
    <w:rsid w:val="00F60C58"/>
    <w:rsid w:val="00F6776B"/>
    <w:rsid w:val="00F76FAB"/>
    <w:rsid w:val="00F777AC"/>
    <w:rsid w:val="00F81794"/>
    <w:rsid w:val="00F92289"/>
    <w:rsid w:val="00FA0A26"/>
    <w:rsid w:val="00FC0FD3"/>
    <w:rsid w:val="00FD7FFB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D4202E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6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57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3455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557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45577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5C5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5C56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4">
    <w:name w:val="Strong"/>
    <w:basedOn w:val="a0"/>
    <w:uiPriority w:val="22"/>
    <w:qFormat/>
    <w:locked/>
    <w:rsid w:val="007E67C1"/>
    <w:rPr>
      <w:b/>
      <w:bCs/>
    </w:rPr>
  </w:style>
  <w:style w:type="character" w:customStyle="1" w:styleId="10">
    <w:name w:val="Заголовок 1 Знак"/>
    <w:basedOn w:val="a0"/>
    <w:link w:val="1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5">
    <w:name w:val="Гипертекстовая ссылка"/>
    <w:basedOn w:val="a0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B66096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bdou44angarsk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214B9-B4F8-4647-B7D6-DD8FC34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Gimnur</cp:lastModifiedBy>
  <cp:revision>70</cp:revision>
  <cp:lastPrinted>2022-01-11T08:10:00Z</cp:lastPrinted>
  <dcterms:created xsi:type="dcterms:W3CDTF">2014-06-17T13:58:00Z</dcterms:created>
  <dcterms:modified xsi:type="dcterms:W3CDTF">2022-04-12T06:35:00Z</dcterms:modified>
</cp:coreProperties>
</file>